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3C68" w14:textId="71094A9A" w:rsidR="00695625" w:rsidRPr="006C24A1" w:rsidRDefault="00695625" w:rsidP="00695625">
      <w:pPr>
        <w:spacing w:before="360" w:after="240"/>
        <w:rPr>
          <w:rFonts w:asciiTheme="minorHAnsi" w:hAnsiTheme="minorHAnsi" w:cstheme="minorHAnsi"/>
          <w:b/>
          <w:sz w:val="24"/>
          <w:szCs w:val="24"/>
        </w:rPr>
      </w:pPr>
      <w:r w:rsidRPr="006C24A1">
        <w:rPr>
          <w:rFonts w:asciiTheme="minorHAnsi" w:hAnsiTheme="minorHAnsi" w:cstheme="minorHAnsi"/>
          <w:b/>
          <w:i/>
          <w:sz w:val="24"/>
          <w:szCs w:val="24"/>
        </w:rPr>
        <w:t>ZAŁĄCZ</w:t>
      </w:r>
      <w:bookmarkStart w:id="0" w:name="_GoBack"/>
      <w:bookmarkEnd w:id="0"/>
      <w:r w:rsidRPr="006C24A1">
        <w:rPr>
          <w:rFonts w:asciiTheme="minorHAnsi" w:hAnsiTheme="minorHAnsi" w:cstheme="minorHAnsi"/>
          <w:b/>
          <w:i/>
          <w:sz w:val="24"/>
          <w:szCs w:val="24"/>
        </w:rPr>
        <w:t>NIK NR 2</w:t>
      </w:r>
    </w:p>
    <w:p w14:paraId="6AD25FD7" w14:textId="35236360" w:rsidR="00695625" w:rsidRPr="006C24A1" w:rsidRDefault="00695625" w:rsidP="0069562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24A1">
        <w:rPr>
          <w:rFonts w:asciiTheme="minorHAnsi" w:hAnsiTheme="minorHAnsi" w:cstheme="minorHAnsi"/>
          <w:b/>
          <w:sz w:val="24"/>
          <w:szCs w:val="24"/>
        </w:rPr>
        <w:t>ZESTAWIENIE WYMAGANYCH PARAMETRÓW GRANICZNYCH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23"/>
        <w:gridCol w:w="5077"/>
        <w:gridCol w:w="3017"/>
        <w:gridCol w:w="1389"/>
      </w:tblGrid>
      <w:tr w:rsidR="00695625" w:rsidRPr="006C24A1" w14:paraId="7E0A9996" w14:textId="77777777" w:rsidTr="00695625">
        <w:trPr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23B39A1E" w14:textId="77777777" w:rsidR="00695625" w:rsidRPr="006C24A1" w:rsidRDefault="00695625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077" w:type="dxa"/>
            <w:shd w:val="clear" w:color="auto" w:fill="D9D9D9" w:themeFill="background1" w:themeFillShade="D9"/>
            <w:vAlign w:val="center"/>
          </w:tcPr>
          <w:p w14:paraId="23EF66CB" w14:textId="73615394" w:rsidR="006C24A1" w:rsidRDefault="00873B6B" w:rsidP="006956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Dostawa dwóch </w:t>
            </w:r>
            <w:r w:rsidR="006C24A1" w:rsidRPr="006C24A1">
              <w:rPr>
                <w:rFonts w:asciiTheme="minorHAnsi" w:hAnsiTheme="minorHAnsi" w:cstheme="minorHAnsi"/>
                <w:sz w:val="18"/>
                <w:szCs w:val="18"/>
              </w:rPr>
              <w:t xml:space="preserve">precyzyjnych czterosuwakowych form wtryskowych przeznaczonych do otrzymywania </w:t>
            </w:r>
            <w:proofErr w:type="spellStart"/>
            <w:r w:rsidR="006C24A1" w:rsidRPr="006C24A1">
              <w:rPr>
                <w:rFonts w:asciiTheme="minorHAnsi" w:hAnsiTheme="minorHAnsi" w:cstheme="minorHAnsi"/>
                <w:sz w:val="18"/>
                <w:szCs w:val="18"/>
              </w:rPr>
              <w:t>stentów</w:t>
            </w:r>
            <w:proofErr w:type="spellEnd"/>
            <w:r w:rsidR="006C24A1" w:rsidRPr="006C24A1">
              <w:rPr>
                <w:rFonts w:asciiTheme="minorHAnsi" w:hAnsiTheme="minorHAnsi" w:cstheme="minorHAnsi"/>
                <w:sz w:val="18"/>
                <w:szCs w:val="18"/>
              </w:rPr>
              <w:t xml:space="preserve"> naczyniowych i obwodowych metodą </w:t>
            </w:r>
            <w:proofErr w:type="spellStart"/>
            <w:r w:rsidR="006C24A1" w:rsidRPr="006C24A1">
              <w:rPr>
                <w:rFonts w:asciiTheme="minorHAnsi" w:hAnsiTheme="minorHAnsi" w:cstheme="minorHAnsi"/>
                <w:sz w:val="18"/>
                <w:szCs w:val="18"/>
              </w:rPr>
              <w:t>mikrowtrysku</w:t>
            </w:r>
            <w:proofErr w:type="spellEnd"/>
            <w:r w:rsidR="006C24A1" w:rsidRPr="006C24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653B357" w14:textId="1F9B4D41" w:rsidR="00695625" w:rsidRPr="006C24A1" w:rsidRDefault="00695625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5413D251" w14:textId="77777777" w:rsidR="00695625" w:rsidRPr="006C24A1" w:rsidRDefault="00695625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Parametry oferowane przez  Wykonawcę </w:t>
            </w:r>
            <w:r w:rsidRPr="006C24A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C24A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(wypełnia Wykonawca)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852BB" w14:textId="77777777" w:rsidR="00695625" w:rsidRPr="006C24A1" w:rsidRDefault="00695625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b/>
                <w:sz w:val="18"/>
                <w:szCs w:val="18"/>
              </w:rPr>
              <w:t>Ocena</w:t>
            </w:r>
          </w:p>
        </w:tc>
      </w:tr>
      <w:tr w:rsidR="00695625" w:rsidRPr="006C24A1" w14:paraId="6E303E3D" w14:textId="77777777" w:rsidTr="00695625">
        <w:trPr>
          <w:jc w:val="center"/>
        </w:trPr>
        <w:tc>
          <w:tcPr>
            <w:tcW w:w="723" w:type="dxa"/>
            <w:vAlign w:val="center"/>
          </w:tcPr>
          <w:p w14:paraId="77B2FE88" w14:textId="77777777" w:rsidR="00695625" w:rsidRPr="006C24A1" w:rsidRDefault="00695625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5077" w:type="dxa"/>
          </w:tcPr>
          <w:p w14:paraId="0946EB91" w14:textId="1A4D085C" w:rsidR="0011725B" w:rsidRPr="0082055A" w:rsidRDefault="0011725B" w:rsidP="0011725B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Dostawa dwóch precyzyjnych czterosuwakowych form wtryskowych przeznaczonych do otrzymywania 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stentów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 naczyniowych i obwodowych metodą 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mikrowtrysku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00C7C01E" w14:textId="77777777" w:rsidR="0011725B" w:rsidRPr="0082055A" w:rsidRDefault="0011725B" w:rsidP="0011725B">
            <w:pPr>
              <w:pStyle w:val="Akapitzlist"/>
              <w:numPr>
                <w:ilvl w:val="0"/>
                <w:numId w:val="22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Otrzymywane na formach wypraski: </w:t>
            </w:r>
          </w:p>
          <w:p w14:paraId="0A21F959" w14:textId="4102E9FE" w:rsidR="0011725B" w:rsidRPr="0082055A" w:rsidRDefault="0011725B" w:rsidP="0082055A">
            <w:pPr>
              <w:pStyle w:val="Akapitzlist"/>
              <w:numPr>
                <w:ilvl w:val="0"/>
                <w:numId w:val="24"/>
              </w:numPr>
              <w:spacing w:before="120" w:after="120"/>
              <w:ind w:left="436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b/>
                <w:sz w:val="18"/>
                <w:szCs w:val="18"/>
              </w:rPr>
              <w:t>forma 1</w:t>
            </w: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 ma być wyposażona w 3 wymienne komplety suwaków z rdzeniem - 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stenty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 naczyniowe w kształcie ażurowej rurek o średnicach: 3,0mm, 3,5mm, 4,0mm odpowiedni kompletu suwaków (grubość ścianki rurki 0,15 mm i długość 30 mm). Masa pojedynczego wtrysku wraz </w:t>
            </w:r>
            <w:r w:rsidR="008205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z wlewkiem - poniżej 1g;</w:t>
            </w:r>
          </w:p>
          <w:p w14:paraId="54677285" w14:textId="77777777" w:rsidR="0011725B" w:rsidRPr="0082055A" w:rsidRDefault="0011725B" w:rsidP="0082055A">
            <w:pPr>
              <w:pStyle w:val="Akapitzlist"/>
              <w:numPr>
                <w:ilvl w:val="0"/>
                <w:numId w:val="24"/>
              </w:numPr>
              <w:spacing w:before="120" w:after="120"/>
              <w:ind w:left="436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b/>
                <w:sz w:val="18"/>
                <w:szCs w:val="18"/>
              </w:rPr>
              <w:t>forma 2</w:t>
            </w: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 ma być wyposażona w 2 wymienne komplety suwaków z rdzeniem - 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stenty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 naczyniowe w kształcie ażurowej rurek o średnicach: 5,4mm, 7,4mm odpowiedni komplet suwaków (grubość ścianki rurki 0,2 mm i długość 30 mm). Masa pojedynczego wtrysku wraz z wlewkiem - poniżej 1g.</w:t>
            </w:r>
          </w:p>
          <w:p w14:paraId="5667AA70" w14:textId="231CBF2B" w:rsidR="00695625" w:rsidRPr="0082055A" w:rsidRDefault="00695625" w:rsidP="00873B6B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7" w:type="dxa"/>
          </w:tcPr>
          <w:p w14:paraId="620278D5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3E25DAC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5625" w:rsidRPr="006C24A1" w14:paraId="3344FFE9" w14:textId="77777777" w:rsidTr="00695625">
        <w:trPr>
          <w:jc w:val="center"/>
        </w:trPr>
        <w:tc>
          <w:tcPr>
            <w:tcW w:w="723" w:type="dxa"/>
            <w:vAlign w:val="center"/>
          </w:tcPr>
          <w:p w14:paraId="4BD09130" w14:textId="77777777" w:rsidR="00695625" w:rsidRPr="006C24A1" w:rsidRDefault="00695625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5077" w:type="dxa"/>
          </w:tcPr>
          <w:p w14:paraId="1A6BDD81" w14:textId="27D79D33" w:rsidR="00695625" w:rsidRPr="0082055A" w:rsidRDefault="0011725B" w:rsidP="00873B6B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Formy będące przedmiotem zamówienia to czterosuwakowe formy jednogniazdowe z możliwością zmiany suwaków umożliwiającą zmianę wymiarów wypraski, jeden komplet suwaków przeznaczony na jeden wyrób, najlepiej z wypadaniem swobodnym wypraski (obsługa ręczna z późniejszym usuwaniem rdzenia z gotowej wypraski jest również dopuszczalna).  Wymagana tolerancja wymiarów elementów wypraski;  0,4 ± 0,03 mm i 0,2 ± 0,02 mm. Powierzchnie formujące polerowane</w:t>
            </w:r>
          </w:p>
        </w:tc>
        <w:tc>
          <w:tcPr>
            <w:tcW w:w="3017" w:type="dxa"/>
          </w:tcPr>
          <w:p w14:paraId="371D5D2E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C8C73D7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5625" w:rsidRPr="006C24A1" w14:paraId="7E67D7DE" w14:textId="77777777" w:rsidTr="00695625">
        <w:trPr>
          <w:jc w:val="center"/>
        </w:trPr>
        <w:tc>
          <w:tcPr>
            <w:tcW w:w="723" w:type="dxa"/>
            <w:vAlign w:val="center"/>
          </w:tcPr>
          <w:p w14:paraId="791A4A69" w14:textId="77777777" w:rsidR="00695625" w:rsidRPr="006C24A1" w:rsidRDefault="00695625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5077" w:type="dxa"/>
          </w:tcPr>
          <w:p w14:paraId="68C1DBCE" w14:textId="0D75AF1E" w:rsidR="00695625" w:rsidRPr="0082055A" w:rsidRDefault="0011725B" w:rsidP="00873B6B">
            <w:pPr>
              <w:pStyle w:val="Akapitzlist"/>
              <w:numPr>
                <w:ilvl w:val="0"/>
                <w:numId w:val="22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Formy mają pracować na wtryskarce firmy 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Battenfeld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 przeznaczonej do 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mikrowtrysku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 (wtryskarka 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MicroPower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 15, termostat TEMPRO plus D 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Vario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 180) z odpowiednimi peryferiami pozwalającymi na pracę z 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poli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(L-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laktydem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) i objętością wtrysku w zakresie odpowiadającym zamówieniu.   Dokumentację techniczną maszyny i peryferii, jak i dostęp do tego urządzenia na etapie projektowania i wykonania form, jak i w trakcie prób wraz z dodatkowymi </w:t>
            </w:r>
            <w:r w:rsidRPr="008205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informacjami zapewnia Zamawiający. </w:t>
            </w:r>
          </w:p>
        </w:tc>
        <w:tc>
          <w:tcPr>
            <w:tcW w:w="3017" w:type="dxa"/>
          </w:tcPr>
          <w:p w14:paraId="701A5217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CCC2302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5625" w:rsidRPr="006C24A1" w14:paraId="12F25B68" w14:textId="77777777" w:rsidTr="00695625">
        <w:trPr>
          <w:jc w:val="center"/>
        </w:trPr>
        <w:tc>
          <w:tcPr>
            <w:tcW w:w="723" w:type="dxa"/>
            <w:vAlign w:val="center"/>
          </w:tcPr>
          <w:p w14:paraId="3A4C406A" w14:textId="62447ADE" w:rsidR="00695625" w:rsidRPr="006C24A1" w:rsidRDefault="00695625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8205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77" w:type="dxa"/>
          </w:tcPr>
          <w:p w14:paraId="1A4FE86B" w14:textId="49B323CF" w:rsidR="00695625" w:rsidRPr="0082055A" w:rsidRDefault="0011725B" w:rsidP="0082055A">
            <w:pPr>
              <w:pStyle w:val="Akapitzlist"/>
              <w:numPr>
                <w:ilvl w:val="0"/>
                <w:numId w:val="22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Produkcja planowana z wykorzystaniem form ma być produkcją doświadczalną (wykonanie kilkuset sztuk wyprasek), minimalna wymagana trwałość formy to około 20000 cykli. Tworzywo docelowe, to kopolimer L-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laktydu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glikolidu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 i alifatycznego </w:t>
            </w:r>
            <w:r w:rsidRPr="0082055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węglanu, o parametrach przetwórczych bardzo zbliżonych do 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polilaktydu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polikwasu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 mlekowego). Projekt form można oprzeć na danych komercyjnego </w:t>
            </w:r>
            <w:proofErr w:type="spellStart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polilaktydu</w:t>
            </w:r>
            <w:proofErr w:type="spellEnd"/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. Próby działania form będą wykonane na tym materiale. </w:t>
            </w:r>
          </w:p>
        </w:tc>
        <w:tc>
          <w:tcPr>
            <w:tcW w:w="3017" w:type="dxa"/>
          </w:tcPr>
          <w:p w14:paraId="06941669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A2C5CD5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55A" w:rsidRPr="006C24A1" w14:paraId="6FE9278F" w14:textId="77777777" w:rsidTr="00695625">
        <w:trPr>
          <w:jc w:val="center"/>
        </w:trPr>
        <w:tc>
          <w:tcPr>
            <w:tcW w:w="723" w:type="dxa"/>
            <w:vAlign w:val="center"/>
          </w:tcPr>
          <w:p w14:paraId="518C02D2" w14:textId="34C5D8FD" w:rsidR="0082055A" w:rsidRPr="006C24A1" w:rsidRDefault="0082055A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5077" w:type="dxa"/>
          </w:tcPr>
          <w:p w14:paraId="0355180C" w14:textId="38FA6AC7" w:rsidR="0082055A" w:rsidRPr="0082055A" w:rsidRDefault="0082055A" w:rsidP="0082055A">
            <w:pPr>
              <w:pStyle w:val="Akapitzlist"/>
              <w:numPr>
                <w:ilvl w:val="0"/>
                <w:numId w:val="22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Próbne wtryski wykonane zostaną na materiale dostarczonym przez Zamawiającego u Wykonawcy formy, bądź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u Zamawiającego, w zależności od woli Zamawiającego.</w:t>
            </w:r>
          </w:p>
        </w:tc>
        <w:tc>
          <w:tcPr>
            <w:tcW w:w="3017" w:type="dxa"/>
          </w:tcPr>
          <w:p w14:paraId="72882B18" w14:textId="77777777" w:rsidR="0082055A" w:rsidRPr="006C24A1" w:rsidRDefault="0082055A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CEA3466" w14:textId="77777777" w:rsidR="0082055A" w:rsidRPr="006C24A1" w:rsidRDefault="0082055A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5625" w:rsidRPr="006C24A1" w14:paraId="4FEFC886" w14:textId="77777777" w:rsidTr="00695625">
        <w:trPr>
          <w:jc w:val="center"/>
        </w:trPr>
        <w:tc>
          <w:tcPr>
            <w:tcW w:w="723" w:type="dxa"/>
            <w:vAlign w:val="center"/>
          </w:tcPr>
          <w:p w14:paraId="452E0A24" w14:textId="2E1B9DC2" w:rsidR="00695625" w:rsidRPr="006C24A1" w:rsidRDefault="00695625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8205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77" w:type="dxa"/>
          </w:tcPr>
          <w:p w14:paraId="1247F2C1" w14:textId="768BF1BC" w:rsidR="00695625" w:rsidRPr="0082055A" w:rsidRDefault="0011725B" w:rsidP="0082055A">
            <w:pPr>
              <w:pStyle w:val="Akapitzlist"/>
              <w:numPr>
                <w:ilvl w:val="0"/>
                <w:numId w:val="22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Dokumentację formy wykona Wykonawca.</w:t>
            </w:r>
          </w:p>
        </w:tc>
        <w:tc>
          <w:tcPr>
            <w:tcW w:w="3017" w:type="dxa"/>
          </w:tcPr>
          <w:p w14:paraId="6D388A43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2D1D165D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B6B" w:rsidRPr="006C24A1" w14:paraId="5BC64447" w14:textId="77777777" w:rsidTr="00695625">
        <w:trPr>
          <w:jc w:val="center"/>
        </w:trPr>
        <w:tc>
          <w:tcPr>
            <w:tcW w:w="723" w:type="dxa"/>
            <w:vAlign w:val="center"/>
          </w:tcPr>
          <w:p w14:paraId="244D2413" w14:textId="6ABF63EF" w:rsidR="00873B6B" w:rsidRPr="006C24A1" w:rsidRDefault="00873B6B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8205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77" w:type="dxa"/>
          </w:tcPr>
          <w:p w14:paraId="494BDB89" w14:textId="77777777" w:rsidR="0011725B" w:rsidRPr="0082055A" w:rsidRDefault="0011725B" w:rsidP="00C3519E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Minimalne parametry techniczne przedmiotu zamówienia:</w:t>
            </w:r>
          </w:p>
          <w:p w14:paraId="7E31F4E0" w14:textId="77777777" w:rsidR="0011725B" w:rsidRPr="0082055A" w:rsidRDefault="0011725B" w:rsidP="00C3519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2055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Twardość gniazd 38-40 HRC,</w:t>
            </w:r>
          </w:p>
          <w:p w14:paraId="5D8C3AF8" w14:textId="77777777" w:rsidR="0011725B" w:rsidRPr="0082055A" w:rsidRDefault="0011725B" w:rsidP="00C3519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2055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Żywotność formy – min 20000 tys. cykli,</w:t>
            </w:r>
          </w:p>
          <w:p w14:paraId="67BF3733" w14:textId="77777777" w:rsidR="0011725B" w:rsidRPr="0082055A" w:rsidRDefault="0011725B" w:rsidP="00C3519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2055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Termoregulacja formy – woda/elektryczne,</w:t>
            </w:r>
          </w:p>
          <w:p w14:paraId="0B7BD7FA" w14:textId="77777777" w:rsidR="00873B6B" w:rsidRDefault="0011725B" w:rsidP="00C3519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2055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Temp. formy – ok. 100-110°C.(termoregulacja formy w warunkach wysokiego ciśnienia)</w:t>
            </w:r>
          </w:p>
          <w:p w14:paraId="3E6D9FEE" w14:textId="504BEACF" w:rsidR="00C3519E" w:rsidRPr="0082055A" w:rsidRDefault="00C3519E" w:rsidP="00C3519E">
            <w:pPr>
              <w:shd w:val="clear" w:color="auto" w:fill="FFFFFF"/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17" w:type="dxa"/>
          </w:tcPr>
          <w:p w14:paraId="0E9D3BB0" w14:textId="77777777" w:rsidR="00873B6B" w:rsidRPr="006C24A1" w:rsidRDefault="00873B6B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1079AB1" w14:textId="77777777" w:rsidR="00873B6B" w:rsidRPr="006C24A1" w:rsidRDefault="00873B6B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5625" w:rsidRPr="006C24A1" w14:paraId="1F35E6F2" w14:textId="77777777" w:rsidTr="00695625">
        <w:trPr>
          <w:jc w:val="center"/>
        </w:trPr>
        <w:tc>
          <w:tcPr>
            <w:tcW w:w="723" w:type="dxa"/>
            <w:vAlign w:val="center"/>
          </w:tcPr>
          <w:p w14:paraId="161B2054" w14:textId="4C2B923C" w:rsidR="00695625" w:rsidRPr="006C24A1" w:rsidRDefault="0082055A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5077" w:type="dxa"/>
            <w:vAlign w:val="center"/>
          </w:tcPr>
          <w:p w14:paraId="18298633" w14:textId="77777777" w:rsidR="0011725B" w:rsidRPr="0082055A" w:rsidRDefault="0011725B" w:rsidP="00C3519E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Zakres dostawy obejmuje; </w:t>
            </w:r>
          </w:p>
          <w:p w14:paraId="0C0E1B83" w14:textId="77777777" w:rsidR="0011725B" w:rsidRPr="0082055A" w:rsidRDefault="0011725B" w:rsidP="00C351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formy wtryskowe:</w:t>
            </w:r>
          </w:p>
          <w:p w14:paraId="144220EC" w14:textId="77777777" w:rsidR="0011725B" w:rsidRPr="0082055A" w:rsidRDefault="0011725B" w:rsidP="00C3519E">
            <w:pPr>
              <w:pStyle w:val="Akapitzlist"/>
              <w:numPr>
                <w:ilvl w:val="0"/>
                <w:numId w:val="23"/>
              </w:numPr>
              <w:ind w:left="993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 xml:space="preserve">forma 1 - trzy komplety suwaków umożliwiających zamianę zgodnie z projektem wymiarów wypraski, </w:t>
            </w:r>
          </w:p>
          <w:p w14:paraId="47F5B747" w14:textId="77777777" w:rsidR="0011725B" w:rsidRPr="0082055A" w:rsidRDefault="0011725B" w:rsidP="00C3519E">
            <w:pPr>
              <w:pStyle w:val="Akapitzlist"/>
              <w:numPr>
                <w:ilvl w:val="0"/>
                <w:numId w:val="23"/>
              </w:numPr>
              <w:ind w:left="993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forma 2 – dwa komplety suwaków umożliwiających zamianę zgodnie z projektem wymiarów wypraski,</w:t>
            </w:r>
          </w:p>
          <w:p w14:paraId="38850BD0" w14:textId="77777777" w:rsidR="0011725B" w:rsidRPr="0082055A" w:rsidRDefault="0011725B" w:rsidP="00C3519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dokumentację form,</w:t>
            </w:r>
          </w:p>
          <w:p w14:paraId="63230F6A" w14:textId="77777777" w:rsidR="0011725B" w:rsidRPr="0082055A" w:rsidRDefault="0011725B" w:rsidP="00C3519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wydruk przeprowadzonych ewentualnych symulacji,</w:t>
            </w:r>
          </w:p>
          <w:p w14:paraId="53134214" w14:textId="77777777" w:rsidR="0011725B" w:rsidRPr="0082055A" w:rsidRDefault="0011725B" w:rsidP="00C3519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plan mocowania formy na wtryskarce,</w:t>
            </w:r>
          </w:p>
          <w:p w14:paraId="24DADAAD" w14:textId="77777777" w:rsidR="0011725B" w:rsidRPr="0082055A" w:rsidRDefault="0011725B" w:rsidP="00C3519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plan podłączeń, obiegów chłodzenia, sprężonego powietrza i innych planowanych przez  wykonawcę formy,</w:t>
            </w:r>
          </w:p>
          <w:p w14:paraId="7B03D76A" w14:textId="77777777" w:rsidR="0011725B" w:rsidRPr="0082055A" w:rsidRDefault="0011725B" w:rsidP="00C3519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zalecenia eksploatacyjne.</w:t>
            </w:r>
          </w:p>
          <w:p w14:paraId="29B3FF33" w14:textId="701D6254" w:rsidR="00695625" w:rsidRPr="0082055A" w:rsidRDefault="00695625" w:rsidP="00C3519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17" w:type="dxa"/>
          </w:tcPr>
          <w:p w14:paraId="79520258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5A30DA5C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25B" w:rsidRPr="006C24A1" w14:paraId="046BB5BE" w14:textId="77777777" w:rsidTr="00695625">
        <w:trPr>
          <w:jc w:val="center"/>
        </w:trPr>
        <w:tc>
          <w:tcPr>
            <w:tcW w:w="723" w:type="dxa"/>
            <w:vAlign w:val="center"/>
          </w:tcPr>
          <w:p w14:paraId="1122D550" w14:textId="6F7C482F" w:rsidR="0011725B" w:rsidRPr="006C24A1" w:rsidRDefault="0082055A" w:rsidP="008205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  <w:tc>
          <w:tcPr>
            <w:tcW w:w="5077" w:type="dxa"/>
            <w:vAlign w:val="center"/>
          </w:tcPr>
          <w:p w14:paraId="73387254" w14:textId="77777777" w:rsidR="0011725B" w:rsidRPr="0082055A" w:rsidRDefault="0011725B" w:rsidP="0011725B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055A">
              <w:rPr>
                <w:rFonts w:asciiTheme="minorHAnsi" w:hAnsiTheme="minorHAnsi" w:cstheme="minorHAnsi"/>
                <w:sz w:val="18"/>
                <w:szCs w:val="18"/>
              </w:rPr>
              <w:t>Gwarancja na dostarczone formy – 12 miesięcy.</w:t>
            </w:r>
          </w:p>
          <w:p w14:paraId="005E130B" w14:textId="77777777" w:rsidR="0011725B" w:rsidRPr="0082055A" w:rsidRDefault="0011725B" w:rsidP="006956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340D2A38" w14:textId="77777777" w:rsidR="0011725B" w:rsidRPr="006C24A1" w:rsidRDefault="0011725B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8197A09" w14:textId="77777777" w:rsidR="0011725B" w:rsidRPr="006C24A1" w:rsidRDefault="0011725B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25B" w:rsidRPr="006C24A1" w14:paraId="777F0DAF" w14:textId="77777777" w:rsidTr="00695625">
        <w:trPr>
          <w:jc w:val="center"/>
        </w:trPr>
        <w:tc>
          <w:tcPr>
            <w:tcW w:w="723" w:type="dxa"/>
            <w:vAlign w:val="center"/>
          </w:tcPr>
          <w:p w14:paraId="39EEC5F8" w14:textId="77777777" w:rsidR="0011725B" w:rsidRPr="006C24A1" w:rsidRDefault="0011725B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7" w:type="dxa"/>
            <w:vAlign w:val="center"/>
          </w:tcPr>
          <w:p w14:paraId="182D9576" w14:textId="32523225" w:rsidR="0011725B" w:rsidRPr="006C24A1" w:rsidRDefault="0011725B" w:rsidP="006956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oceniane</w:t>
            </w:r>
          </w:p>
        </w:tc>
        <w:tc>
          <w:tcPr>
            <w:tcW w:w="3017" w:type="dxa"/>
          </w:tcPr>
          <w:p w14:paraId="27CB8598" w14:textId="77777777" w:rsidR="0011725B" w:rsidRPr="006C24A1" w:rsidRDefault="0011725B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5D0D4C3" w14:textId="77777777" w:rsidR="0011725B" w:rsidRPr="006C24A1" w:rsidRDefault="0011725B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5625" w:rsidRPr="006C24A1" w14:paraId="341CB819" w14:textId="77777777" w:rsidTr="00695625">
        <w:trPr>
          <w:jc w:val="center"/>
        </w:trPr>
        <w:tc>
          <w:tcPr>
            <w:tcW w:w="723" w:type="dxa"/>
            <w:vAlign w:val="center"/>
          </w:tcPr>
          <w:p w14:paraId="71E99E7D" w14:textId="68AD6B5B" w:rsidR="00695625" w:rsidRPr="006C24A1" w:rsidRDefault="00695625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8205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6C24A1">
              <w:rPr>
                <w:rFonts w:asciiTheme="minorHAnsi" w:hAnsiTheme="minorHAnsi" w:cstheme="minorHAnsi"/>
                <w:sz w:val="18"/>
                <w:szCs w:val="18"/>
              </w:rPr>
              <w:t>.1</w:t>
            </w:r>
          </w:p>
        </w:tc>
        <w:tc>
          <w:tcPr>
            <w:tcW w:w="5077" w:type="dxa"/>
          </w:tcPr>
          <w:p w14:paraId="1BC17A12" w14:textId="54E280CA" w:rsidR="00695625" w:rsidRPr="0011725B" w:rsidRDefault="00695625" w:rsidP="0069562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2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automatyczne uwalnianie wypraski z formy, bez lub z użyciem biozgodnego środka rozdzielającego wybranego przez zamawiającego, bądź przez wykonawcę</w:t>
            </w:r>
          </w:p>
        </w:tc>
        <w:tc>
          <w:tcPr>
            <w:tcW w:w="3017" w:type="dxa"/>
          </w:tcPr>
          <w:p w14:paraId="6874D084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059D12D4" w14:textId="73EC6310" w:rsidR="00695625" w:rsidRPr="006C24A1" w:rsidRDefault="00695625" w:rsidP="0069562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TAK </w:t>
            </w:r>
            <w:r w:rsidR="00455E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6C24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55E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20 </w:t>
            </w:r>
            <w:r w:rsidRPr="006C24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pkt</w:t>
            </w:r>
          </w:p>
          <w:p w14:paraId="756162EB" w14:textId="2B55BE48" w:rsidR="00695625" w:rsidRPr="006C24A1" w:rsidRDefault="00695625" w:rsidP="00695625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- 0 pkt</w:t>
            </w:r>
          </w:p>
        </w:tc>
      </w:tr>
      <w:tr w:rsidR="00695625" w:rsidRPr="006C24A1" w14:paraId="37AF2C2B" w14:textId="77777777" w:rsidTr="00695625">
        <w:trPr>
          <w:jc w:val="center"/>
        </w:trPr>
        <w:tc>
          <w:tcPr>
            <w:tcW w:w="723" w:type="dxa"/>
            <w:vAlign w:val="center"/>
          </w:tcPr>
          <w:p w14:paraId="4CCF721F" w14:textId="6FB1B479" w:rsidR="00695625" w:rsidRPr="006C24A1" w:rsidRDefault="00695625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8205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6C24A1">
              <w:rPr>
                <w:rFonts w:asciiTheme="minorHAnsi" w:hAnsiTheme="minorHAnsi" w:cstheme="minorHAnsi"/>
                <w:sz w:val="18"/>
                <w:szCs w:val="18"/>
              </w:rPr>
              <w:t>.2</w:t>
            </w:r>
          </w:p>
        </w:tc>
        <w:tc>
          <w:tcPr>
            <w:tcW w:w="5077" w:type="dxa"/>
          </w:tcPr>
          <w:p w14:paraId="0B8D106D" w14:textId="31EFA50C" w:rsidR="00695625" w:rsidRPr="0011725B" w:rsidRDefault="00695625" w:rsidP="0069562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2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półautomatyczna praca formy, ręczne uwalnianie wypraski, bez użycia później usuwanego na stanowisku demontażu rdzenia  </w:t>
            </w:r>
          </w:p>
        </w:tc>
        <w:tc>
          <w:tcPr>
            <w:tcW w:w="3017" w:type="dxa"/>
          </w:tcPr>
          <w:p w14:paraId="3DBBD374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130C1E9E" w14:textId="196425CC" w:rsidR="00695625" w:rsidRPr="006C24A1" w:rsidRDefault="00695625" w:rsidP="0069562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TAK </w:t>
            </w:r>
            <w:r w:rsidR="00455E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6C24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55E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10 </w:t>
            </w:r>
            <w:r w:rsidRPr="006C24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pkt</w:t>
            </w:r>
          </w:p>
          <w:p w14:paraId="32C7D7D1" w14:textId="52FF3DBB" w:rsidR="00695625" w:rsidRPr="006C24A1" w:rsidRDefault="00695625" w:rsidP="00695625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- 0 pkt</w:t>
            </w:r>
          </w:p>
        </w:tc>
      </w:tr>
      <w:tr w:rsidR="00695625" w:rsidRPr="006C24A1" w14:paraId="2445D926" w14:textId="77777777" w:rsidTr="00695625">
        <w:trPr>
          <w:jc w:val="center"/>
        </w:trPr>
        <w:tc>
          <w:tcPr>
            <w:tcW w:w="723" w:type="dxa"/>
            <w:vAlign w:val="center"/>
          </w:tcPr>
          <w:p w14:paraId="6F0BF731" w14:textId="441DCD1F" w:rsidR="00695625" w:rsidRPr="006C24A1" w:rsidRDefault="00695625" w:rsidP="006956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8205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6C24A1">
              <w:rPr>
                <w:rFonts w:asciiTheme="minorHAnsi" w:hAnsiTheme="minorHAnsi" w:cstheme="minorHAnsi"/>
                <w:sz w:val="18"/>
                <w:szCs w:val="18"/>
              </w:rPr>
              <w:t>.3</w:t>
            </w:r>
          </w:p>
        </w:tc>
        <w:tc>
          <w:tcPr>
            <w:tcW w:w="5077" w:type="dxa"/>
          </w:tcPr>
          <w:p w14:paraId="3916F675" w14:textId="41ACBCFA" w:rsidR="00695625" w:rsidRPr="0011725B" w:rsidRDefault="00695625" w:rsidP="00695625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2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ręczne uwalnianie wypraski z użyciem wymienialnych później usuwanych rdzeni</w:t>
            </w:r>
          </w:p>
        </w:tc>
        <w:tc>
          <w:tcPr>
            <w:tcW w:w="3017" w:type="dxa"/>
          </w:tcPr>
          <w:p w14:paraId="40F9B075" w14:textId="77777777" w:rsidR="00695625" w:rsidRPr="006C24A1" w:rsidRDefault="00695625" w:rsidP="006956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4F020D4" w14:textId="27CBD4FE" w:rsidR="00695625" w:rsidRPr="006C24A1" w:rsidRDefault="00695625" w:rsidP="0069562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TAK </w:t>
            </w:r>
            <w:r w:rsidR="00455E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6C24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55E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10 </w:t>
            </w:r>
            <w:r w:rsidRPr="006C24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pkt</w:t>
            </w:r>
          </w:p>
          <w:p w14:paraId="45F35D0F" w14:textId="2B281C17" w:rsidR="00695625" w:rsidRPr="006C24A1" w:rsidRDefault="00695625" w:rsidP="00695625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C24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- 0 pkt</w:t>
            </w:r>
          </w:p>
        </w:tc>
      </w:tr>
    </w:tbl>
    <w:p w14:paraId="42A425F2" w14:textId="77777777" w:rsidR="00DF459B" w:rsidRPr="006C24A1" w:rsidRDefault="00DF459B" w:rsidP="00DF459B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A01A0AD" w14:textId="77777777" w:rsidR="00695625" w:rsidRPr="006C24A1" w:rsidRDefault="00695625" w:rsidP="00DF459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4B7DBA8E" w14:textId="2E5083D1" w:rsidR="00695625" w:rsidRPr="006C24A1" w:rsidRDefault="00695625" w:rsidP="00DF459B">
      <w:pPr>
        <w:spacing w:after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4C0E9867" w14:textId="64B4645B" w:rsidR="005D4F90" w:rsidRPr="00EE4B60" w:rsidRDefault="00695625" w:rsidP="00EE4B60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6C24A1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Wykonawcy</w:t>
      </w: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5D4F90" w:rsidRPr="00EE4B60" w:rsidSect="00FD2A0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A646" w14:textId="77777777" w:rsidR="00770B01" w:rsidRDefault="00770B01" w:rsidP="002E30C2">
      <w:pPr>
        <w:spacing w:after="0" w:line="240" w:lineRule="auto"/>
      </w:pPr>
      <w:r>
        <w:separator/>
      </w:r>
    </w:p>
  </w:endnote>
  <w:endnote w:type="continuationSeparator" w:id="0">
    <w:p w14:paraId="56C60A46" w14:textId="77777777" w:rsidR="00770B01" w:rsidRDefault="00770B01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615CA3F0" w:rsidR="00BA2EC5" w:rsidRDefault="00BA2EC5" w:rsidP="00553E51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629A13D1" wp14:editId="4BF72306">
          <wp:extent cx="1469452" cy="784860"/>
          <wp:effectExtent l="0" t="0" r="0" b="0"/>
          <wp:docPr id="5" name="Obraz 5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63077ECF" wp14:editId="3198BF0A">
          <wp:extent cx="2266950" cy="800100"/>
          <wp:effectExtent l="0" t="0" r="0" b="0"/>
          <wp:docPr id="4" name="Obraz 4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645F1890" w:rsidR="00BA2EC5" w:rsidRPr="0090782D" w:rsidRDefault="00BA2EC5" w:rsidP="002623AB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4F80A004" wp14:editId="1487A0C8">
          <wp:extent cx="1469452" cy="784860"/>
          <wp:effectExtent l="0" t="0" r="0" b="0"/>
          <wp:docPr id="6" name="Obraz 6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322FDEA4" wp14:editId="717D0614">
          <wp:extent cx="2266950" cy="800100"/>
          <wp:effectExtent l="0" t="0" r="0" b="0"/>
          <wp:docPr id="7" name="Obraz 7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5D9AB" w14:textId="77777777" w:rsidR="00770B01" w:rsidRDefault="00770B01" w:rsidP="002E30C2">
      <w:pPr>
        <w:spacing w:after="0" w:line="240" w:lineRule="auto"/>
      </w:pPr>
      <w:r>
        <w:separator/>
      </w:r>
    </w:p>
  </w:footnote>
  <w:footnote w:type="continuationSeparator" w:id="0">
    <w:p w14:paraId="13C77C4E" w14:textId="77777777" w:rsidR="00770B01" w:rsidRDefault="00770B01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BA2EC5" w:rsidRPr="00C50F57" w:rsidRDefault="00BA2EC5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BA2EC5" w:rsidRPr="00C50F57" w:rsidRDefault="00BA2EC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BA2EC5" w:rsidRDefault="00BA2EC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BA2EC5" w:rsidRPr="00A272F6" w:rsidRDefault="00BA2EC5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BA2EC5" w:rsidRPr="00FD2A0B" w:rsidRDefault="00BA2EC5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BA2EC5" w:rsidRPr="00C50F57" w:rsidRDefault="00BA2EC5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BA2EC5" w:rsidRPr="00C50F57" w:rsidRDefault="00BA2EC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BA2EC5" w:rsidRDefault="00BA2EC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BA2EC5" w:rsidRPr="00A272F6" w:rsidRDefault="00BA2EC5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BA2EC5" w:rsidRDefault="00BA2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284A12"/>
    <w:multiLevelType w:val="hybridMultilevel"/>
    <w:tmpl w:val="2910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21C5E"/>
    <w:multiLevelType w:val="hybridMultilevel"/>
    <w:tmpl w:val="A1C0D2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17ED1700"/>
    <w:multiLevelType w:val="singleLevel"/>
    <w:tmpl w:val="D5C0A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A455911"/>
    <w:multiLevelType w:val="hybridMultilevel"/>
    <w:tmpl w:val="651E944E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 w15:restartNumberingAfterBreak="0">
    <w:nsid w:val="2BE10CAD"/>
    <w:multiLevelType w:val="hybridMultilevel"/>
    <w:tmpl w:val="AE825DCA"/>
    <w:lvl w:ilvl="0" w:tplc="92D201E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164434"/>
    <w:multiLevelType w:val="hybridMultilevel"/>
    <w:tmpl w:val="8F2E4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5" w15:restartNumberingAfterBreak="0">
    <w:nsid w:val="4413431A"/>
    <w:multiLevelType w:val="hybridMultilevel"/>
    <w:tmpl w:val="D59EA2B2"/>
    <w:lvl w:ilvl="0" w:tplc="F57E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4E8301A"/>
    <w:multiLevelType w:val="hybridMultilevel"/>
    <w:tmpl w:val="4400009E"/>
    <w:lvl w:ilvl="0" w:tplc="193ED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42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8D2332"/>
    <w:multiLevelType w:val="hybridMultilevel"/>
    <w:tmpl w:val="EEE67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47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70775CAA"/>
    <w:multiLevelType w:val="hybridMultilevel"/>
    <w:tmpl w:val="39BEA0B4"/>
    <w:lvl w:ilvl="0" w:tplc="E2B25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6D42AA"/>
    <w:multiLevelType w:val="hybridMultilevel"/>
    <w:tmpl w:val="05BA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71C3A1E"/>
    <w:multiLevelType w:val="multilevel"/>
    <w:tmpl w:val="9796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5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34"/>
  </w:num>
  <w:num w:numId="3">
    <w:abstractNumId w:val="12"/>
  </w:num>
  <w:num w:numId="4">
    <w:abstractNumId w:val="43"/>
  </w:num>
  <w:num w:numId="5">
    <w:abstractNumId w:val="20"/>
  </w:num>
  <w:num w:numId="6">
    <w:abstractNumId w:val="15"/>
  </w:num>
  <w:num w:numId="7">
    <w:abstractNumId w:val="47"/>
  </w:num>
  <w:num w:numId="8">
    <w:abstractNumId w:val="31"/>
  </w:num>
  <w:num w:numId="9">
    <w:abstractNumId w:val="38"/>
  </w:num>
  <w:num w:numId="10">
    <w:abstractNumId w:val="14"/>
  </w:num>
  <w:num w:numId="11">
    <w:abstractNumId w:val="13"/>
  </w:num>
  <w:num w:numId="12">
    <w:abstractNumId w:val="30"/>
  </w:num>
  <w:num w:numId="13">
    <w:abstractNumId w:val="27"/>
  </w:num>
  <w:num w:numId="14">
    <w:abstractNumId w:val="22"/>
  </w:num>
  <w:num w:numId="15">
    <w:abstractNumId w:val="28"/>
  </w:num>
  <w:num w:numId="16">
    <w:abstractNumId w:val="42"/>
  </w:num>
  <w:num w:numId="17">
    <w:abstractNumId w:val="41"/>
  </w:num>
  <w:num w:numId="18">
    <w:abstractNumId w:val="54"/>
  </w:num>
  <w:num w:numId="19">
    <w:abstractNumId w:val="17"/>
  </w:num>
  <w:num w:numId="20">
    <w:abstractNumId w:val="29"/>
  </w:num>
  <w:num w:numId="21">
    <w:abstractNumId w:val="44"/>
  </w:num>
  <w:num w:numId="22">
    <w:abstractNumId w:val="18"/>
  </w:num>
  <w:num w:numId="23">
    <w:abstractNumId w:val="50"/>
  </w:num>
  <w:num w:numId="24">
    <w:abstractNumId w:val="25"/>
  </w:num>
  <w:num w:numId="25">
    <w:abstractNumId w:val="37"/>
  </w:num>
  <w:num w:numId="26">
    <w:abstractNumId w:val="26"/>
  </w:num>
  <w:num w:numId="27">
    <w:abstractNumId w:val="46"/>
  </w:num>
  <w:num w:numId="28">
    <w:abstractNumId w:val="40"/>
  </w:num>
  <w:num w:numId="29">
    <w:abstractNumId w:val="32"/>
  </w:num>
  <w:num w:numId="30">
    <w:abstractNumId w:val="53"/>
  </w:num>
  <w:num w:numId="31">
    <w:abstractNumId w:val="48"/>
  </w:num>
  <w:num w:numId="32">
    <w:abstractNumId w:val="45"/>
  </w:num>
  <w:num w:numId="33">
    <w:abstractNumId w:val="39"/>
  </w:num>
  <w:num w:numId="34">
    <w:abstractNumId w:val="33"/>
  </w:num>
  <w:num w:numId="35">
    <w:abstractNumId w:val="57"/>
  </w:num>
  <w:num w:numId="36">
    <w:abstractNumId w:val="16"/>
  </w:num>
  <w:num w:numId="37">
    <w:abstractNumId w:val="52"/>
  </w:num>
  <w:num w:numId="38">
    <w:abstractNumId w:val="21"/>
  </w:num>
  <w:num w:numId="39">
    <w:abstractNumId w:val="51"/>
  </w:num>
  <w:num w:numId="40">
    <w:abstractNumId w:val="36"/>
  </w:num>
  <w:num w:numId="41">
    <w:abstractNumId w:val="23"/>
  </w:num>
  <w:num w:numId="42">
    <w:abstractNumId w:val="24"/>
  </w:num>
  <w:num w:numId="43">
    <w:abstractNumId w:val="56"/>
  </w:num>
  <w:num w:numId="44">
    <w:abstractNumId w:val="19"/>
  </w:num>
  <w:num w:numId="45">
    <w:abstractNumId w:val="35"/>
  </w:num>
  <w:num w:numId="46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1AF1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3F9"/>
    <w:rsid w:val="00095EFA"/>
    <w:rsid w:val="000A0C54"/>
    <w:rsid w:val="000A2262"/>
    <w:rsid w:val="000A6578"/>
    <w:rsid w:val="000A728A"/>
    <w:rsid w:val="000A7A12"/>
    <w:rsid w:val="000B25F9"/>
    <w:rsid w:val="000C64F4"/>
    <w:rsid w:val="000D107F"/>
    <w:rsid w:val="000D2B23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01B"/>
    <w:rsid w:val="00104A16"/>
    <w:rsid w:val="00104A45"/>
    <w:rsid w:val="001171E7"/>
    <w:rsid w:val="0011725B"/>
    <w:rsid w:val="001366D0"/>
    <w:rsid w:val="00147514"/>
    <w:rsid w:val="00174E89"/>
    <w:rsid w:val="00182FC9"/>
    <w:rsid w:val="0019351F"/>
    <w:rsid w:val="0019483D"/>
    <w:rsid w:val="001962CB"/>
    <w:rsid w:val="001A0169"/>
    <w:rsid w:val="001A7AB5"/>
    <w:rsid w:val="001B27B8"/>
    <w:rsid w:val="001B7CD7"/>
    <w:rsid w:val="001D1CF8"/>
    <w:rsid w:val="001D278C"/>
    <w:rsid w:val="001D3EDC"/>
    <w:rsid w:val="001D5880"/>
    <w:rsid w:val="001D6F5D"/>
    <w:rsid w:val="001E31BF"/>
    <w:rsid w:val="001E4B3D"/>
    <w:rsid w:val="001F082A"/>
    <w:rsid w:val="001F1C2B"/>
    <w:rsid w:val="001F3B85"/>
    <w:rsid w:val="001F5BD3"/>
    <w:rsid w:val="001F750B"/>
    <w:rsid w:val="00201024"/>
    <w:rsid w:val="00211C29"/>
    <w:rsid w:val="0021393F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23AB"/>
    <w:rsid w:val="00266A26"/>
    <w:rsid w:val="002722C1"/>
    <w:rsid w:val="002726D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6E59"/>
    <w:rsid w:val="002B74FE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F9C"/>
    <w:rsid w:val="003157BC"/>
    <w:rsid w:val="0031678E"/>
    <w:rsid w:val="003168F8"/>
    <w:rsid w:val="003300A6"/>
    <w:rsid w:val="00352984"/>
    <w:rsid w:val="00355932"/>
    <w:rsid w:val="00357C13"/>
    <w:rsid w:val="00361B83"/>
    <w:rsid w:val="00363CED"/>
    <w:rsid w:val="003762FB"/>
    <w:rsid w:val="003808D0"/>
    <w:rsid w:val="00386557"/>
    <w:rsid w:val="00386EC1"/>
    <w:rsid w:val="0038749E"/>
    <w:rsid w:val="003938AB"/>
    <w:rsid w:val="00394299"/>
    <w:rsid w:val="00397C5E"/>
    <w:rsid w:val="003C6EC4"/>
    <w:rsid w:val="003D3C34"/>
    <w:rsid w:val="003E08E8"/>
    <w:rsid w:val="003E1BE5"/>
    <w:rsid w:val="003E4FA8"/>
    <w:rsid w:val="003F06A2"/>
    <w:rsid w:val="003F1019"/>
    <w:rsid w:val="003F1E55"/>
    <w:rsid w:val="003F45C4"/>
    <w:rsid w:val="004001D2"/>
    <w:rsid w:val="0040081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55E7D"/>
    <w:rsid w:val="00464A36"/>
    <w:rsid w:val="00475D8C"/>
    <w:rsid w:val="00476573"/>
    <w:rsid w:val="00482304"/>
    <w:rsid w:val="00485C9A"/>
    <w:rsid w:val="0048625B"/>
    <w:rsid w:val="004A2398"/>
    <w:rsid w:val="004A330B"/>
    <w:rsid w:val="004A37D1"/>
    <w:rsid w:val="004A6B73"/>
    <w:rsid w:val="004B6A8C"/>
    <w:rsid w:val="004C0E51"/>
    <w:rsid w:val="004C498C"/>
    <w:rsid w:val="004D131B"/>
    <w:rsid w:val="004D5046"/>
    <w:rsid w:val="004D5B31"/>
    <w:rsid w:val="004E0F0A"/>
    <w:rsid w:val="004E23DE"/>
    <w:rsid w:val="004F5013"/>
    <w:rsid w:val="004F5251"/>
    <w:rsid w:val="00512B06"/>
    <w:rsid w:val="00513511"/>
    <w:rsid w:val="00520F12"/>
    <w:rsid w:val="005351D0"/>
    <w:rsid w:val="00542BDB"/>
    <w:rsid w:val="00547B35"/>
    <w:rsid w:val="00553E51"/>
    <w:rsid w:val="005609E5"/>
    <w:rsid w:val="005639FA"/>
    <w:rsid w:val="00567119"/>
    <w:rsid w:val="00572CEE"/>
    <w:rsid w:val="00573419"/>
    <w:rsid w:val="005753A1"/>
    <w:rsid w:val="00581C83"/>
    <w:rsid w:val="00587641"/>
    <w:rsid w:val="00597E84"/>
    <w:rsid w:val="00597F78"/>
    <w:rsid w:val="005A0621"/>
    <w:rsid w:val="005A12BC"/>
    <w:rsid w:val="005A23E2"/>
    <w:rsid w:val="005A74DB"/>
    <w:rsid w:val="005C618D"/>
    <w:rsid w:val="005D14BA"/>
    <w:rsid w:val="005D1539"/>
    <w:rsid w:val="005D4F90"/>
    <w:rsid w:val="005E5FE2"/>
    <w:rsid w:val="005E7768"/>
    <w:rsid w:val="005F649B"/>
    <w:rsid w:val="006049AF"/>
    <w:rsid w:val="00605DF3"/>
    <w:rsid w:val="006070C6"/>
    <w:rsid w:val="00607A93"/>
    <w:rsid w:val="006174AD"/>
    <w:rsid w:val="006227C1"/>
    <w:rsid w:val="00624662"/>
    <w:rsid w:val="006249A4"/>
    <w:rsid w:val="006310BB"/>
    <w:rsid w:val="00632E94"/>
    <w:rsid w:val="00634505"/>
    <w:rsid w:val="00634A38"/>
    <w:rsid w:val="0064145D"/>
    <w:rsid w:val="00650649"/>
    <w:rsid w:val="0069303D"/>
    <w:rsid w:val="00695625"/>
    <w:rsid w:val="006A1863"/>
    <w:rsid w:val="006A3C0F"/>
    <w:rsid w:val="006A3E5A"/>
    <w:rsid w:val="006A7AA1"/>
    <w:rsid w:val="006B3FB1"/>
    <w:rsid w:val="006B5E7D"/>
    <w:rsid w:val="006C24A1"/>
    <w:rsid w:val="006C418F"/>
    <w:rsid w:val="006C5DD7"/>
    <w:rsid w:val="006D4D28"/>
    <w:rsid w:val="006D4ECC"/>
    <w:rsid w:val="006D6039"/>
    <w:rsid w:val="006E206B"/>
    <w:rsid w:val="006E460B"/>
    <w:rsid w:val="006F3B28"/>
    <w:rsid w:val="00700D2E"/>
    <w:rsid w:val="00703D1D"/>
    <w:rsid w:val="0070445E"/>
    <w:rsid w:val="00705F32"/>
    <w:rsid w:val="007079D4"/>
    <w:rsid w:val="00710B6D"/>
    <w:rsid w:val="00733A1C"/>
    <w:rsid w:val="00735730"/>
    <w:rsid w:val="0073716C"/>
    <w:rsid w:val="00743F9E"/>
    <w:rsid w:val="007560F4"/>
    <w:rsid w:val="00770B01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6802"/>
    <w:rsid w:val="0082055A"/>
    <w:rsid w:val="00840050"/>
    <w:rsid w:val="008406B9"/>
    <w:rsid w:val="00847231"/>
    <w:rsid w:val="008519D3"/>
    <w:rsid w:val="00852F99"/>
    <w:rsid w:val="00853C60"/>
    <w:rsid w:val="0085792E"/>
    <w:rsid w:val="00857DB2"/>
    <w:rsid w:val="008622EF"/>
    <w:rsid w:val="00871799"/>
    <w:rsid w:val="00873B6B"/>
    <w:rsid w:val="0087510D"/>
    <w:rsid w:val="00876851"/>
    <w:rsid w:val="00882BBC"/>
    <w:rsid w:val="00883EE0"/>
    <w:rsid w:val="008906F9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15C18"/>
    <w:rsid w:val="00922AF3"/>
    <w:rsid w:val="009279F4"/>
    <w:rsid w:val="009371D0"/>
    <w:rsid w:val="009412D6"/>
    <w:rsid w:val="009662D8"/>
    <w:rsid w:val="0096706B"/>
    <w:rsid w:val="00976C22"/>
    <w:rsid w:val="00982A1A"/>
    <w:rsid w:val="0099116A"/>
    <w:rsid w:val="0099190E"/>
    <w:rsid w:val="009977D6"/>
    <w:rsid w:val="009A01A2"/>
    <w:rsid w:val="009B38A0"/>
    <w:rsid w:val="009B41FF"/>
    <w:rsid w:val="009C10C5"/>
    <w:rsid w:val="009C12DA"/>
    <w:rsid w:val="009C77A0"/>
    <w:rsid w:val="009E179A"/>
    <w:rsid w:val="009E504B"/>
    <w:rsid w:val="009F519E"/>
    <w:rsid w:val="009F7319"/>
    <w:rsid w:val="009F735A"/>
    <w:rsid w:val="00A04C89"/>
    <w:rsid w:val="00A13223"/>
    <w:rsid w:val="00A17749"/>
    <w:rsid w:val="00A272F6"/>
    <w:rsid w:val="00A31F98"/>
    <w:rsid w:val="00A371FA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6A8"/>
    <w:rsid w:val="00AD4712"/>
    <w:rsid w:val="00AD493F"/>
    <w:rsid w:val="00AE1C8C"/>
    <w:rsid w:val="00AE51FF"/>
    <w:rsid w:val="00AF0485"/>
    <w:rsid w:val="00AF2A39"/>
    <w:rsid w:val="00AF33B5"/>
    <w:rsid w:val="00AF367F"/>
    <w:rsid w:val="00AF52EE"/>
    <w:rsid w:val="00B01502"/>
    <w:rsid w:val="00B01DFE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354F9"/>
    <w:rsid w:val="00B43BF7"/>
    <w:rsid w:val="00B443CD"/>
    <w:rsid w:val="00B47E2F"/>
    <w:rsid w:val="00B56130"/>
    <w:rsid w:val="00B65D0E"/>
    <w:rsid w:val="00B67863"/>
    <w:rsid w:val="00B70D71"/>
    <w:rsid w:val="00B71A8C"/>
    <w:rsid w:val="00B74018"/>
    <w:rsid w:val="00B75852"/>
    <w:rsid w:val="00B8389F"/>
    <w:rsid w:val="00B872A1"/>
    <w:rsid w:val="00B969DA"/>
    <w:rsid w:val="00B96AE3"/>
    <w:rsid w:val="00BA2EC5"/>
    <w:rsid w:val="00BA39ED"/>
    <w:rsid w:val="00BB094D"/>
    <w:rsid w:val="00BC48C1"/>
    <w:rsid w:val="00BC5D49"/>
    <w:rsid w:val="00BC7539"/>
    <w:rsid w:val="00BD4228"/>
    <w:rsid w:val="00BD4A92"/>
    <w:rsid w:val="00BE05B3"/>
    <w:rsid w:val="00BE1852"/>
    <w:rsid w:val="00BE4661"/>
    <w:rsid w:val="00BF1346"/>
    <w:rsid w:val="00BF4C97"/>
    <w:rsid w:val="00C00C7A"/>
    <w:rsid w:val="00C030E2"/>
    <w:rsid w:val="00C039E8"/>
    <w:rsid w:val="00C13B0A"/>
    <w:rsid w:val="00C17264"/>
    <w:rsid w:val="00C2191A"/>
    <w:rsid w:val="00C23B4A"/>
    <w:rsid w:val="00C2698C"/>
    <w:rsid w:val="00C3008A"/>
    <w:rsid w:val="00C3011D"/>
    <w:rsid w:val="00C3519E"/>
    <w:rsid w:val="00C44C71"/>
    <w:rsid w:val="00C50F57"/>
    <w:rsid w:val="00C51F17"/>
    <w:rsid w:val="00C577E3"/>
    <w:rsid w:val="00C70602"/>
    <w:rsid w:val="00C71DF0"/>
    <w:rsid w:val="00C755B9"/>
    <w:rsid w:val="00C774EF"/>
    <w:rsid w:val="00C84015"/>
    <w:rsid w:val="00C87485"/>
    <w:rsid w:val="00C96232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6C71"/>
    <w:rsid w:val="00D976FF"/>
    <w:rsid w:val="00D97F9D"/>
    <w:rsid w:val="00DA1388"/>
    <w:rsid w:val="00DA3EB5"/>
    <w:rsid w:val="00DA6A72"/>
    <w:rsid w:val="00DA718A"/>
    <w:rsid w:val="00DB2DDB"/>
    <w:rsid w:val="00DB40B6"/>
    <w:rsid w:val="00DC6CAC"/>
    <w:rsid w:val="00DC6F8D"/>
    <w:rsid w:val="00DC7DAF"/>
    <w:rsid w:val="00DE55B7"/>
    <w:rsid w:val="00DF4200"/>
    <w:rsid w:val="00DF459B"/>
    <w:rsid w:val="00E00C66"/>
    <w:rsid w:val="00E0106A"/>
    <w:rsid w:val="00E0126E"/>
    <w:rsid w:val="00E03220"/>
    <w:rsid w:val="00E03439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352E9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5A93"/>
    <w:rsid w:val="00ED5E9B"/>
    <w:rsid w:val="00ED6F65"/>
    <w:rsid w:val="00EE4B60"/>
    <w:rsid w:val="00EF13EE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6284E"/>
    <w:rsid w:val="00F73D24"/>
    <w:rsid w:val="00F760E1"/>
    <w:rsid w:val="00F77748"/>
    <w:rsid w:val="00F80465"/>
    <w:rsid w:val="00F8418B"/>
    <w:rsid w:val="00F8573C"/>
    <w:rsid w:val="00F900BD"/>
    <w:rsid w:val="00F90987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qFormat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4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7CCE-D458-4A2C-8A5C-0666C62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CENTRUM MATERIAŁÓW POLIMEROWYCH I WĘGLOWYCH</vt:lpstr>
      <vt:lpstr>    Zamówienie finansowane jest z projektu pn.: „„Technologia otrzymywania stentów n</vt:lpstr>
      <vt:lpstr>OŚWIADCZENIE WYKONAWCY</vt:lpstr>
      <vt:lpstr>OŚWIADCZENIE WYKONAWCY  o przynależności do grupy kapitałowej składane w trybie </vt:lpstr>
      <vt:lpstr>        Centrum Materiałów Polimerowych i Węglowych Polskiej Akademii Nauk z siedzibą  w</vt:lpstr>
    </vt:vector>
  </TitlesOfParts>
  <Company>Hewlett-Packard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Natalia Helińska</cp:lastModifiedBy>
  <cp:revision>2</cp:revision>
  <cp:lastPrinted>2019-07-04T07:23:00Z</cp:lastPrinted>
  <dcterms:created xsi:type="dcterms:W3CDTF">2020-03-10T10:56:00Z</dcterms:created>
  <dcterms:modified xsi:type="dcterms:W3CDTF">2020-03-10T10:56:00Z</dcterms:modified>
</cp:coreProperties>
</file>